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81265B">
              <w:t>ΔΗΜΟΣ ΜΕΣΣΗΝΗΣ</w:t>
            </w:r>
            <w:r>
              <w:t>]</w:t>
            </w:r>
          </w:p>
          <w:p w:rsidR="00E00AB5" w:rsidRDefault="00E00AB5" w:rsidP="00576263">
            <w:pPr>
              <w:spacing w:after="0"/>
              <w:ind w:firstLine="0"/>
            </w:pPr>
            <w:r>
              <w:t>- Κωδικός  Αναθέτουσας Αρχής / Αναθέτοντα Φορέα ΚΗΜΔΗΣ : [</w:t>
            </w:r>
            <w:r w:rsidR="0081265B">
              <w:t>6190</w:t>
            </w:r>
            <w:r>
              <w:t>]</w:t>
            </w:r>
          </w:p>
          <w:p w:rsidR="00E00AB5" w:rsidRDefault="00E00AB5" w:rsidP="00576263">
            <w:pPr>
              <w:spacing w:after="0"/>
              <w:ind w:firstLine="0"/>
            </w:pPr>
            <w:r>
              <w:t xml:space="preserve">- Ταχυδρομική διεύθυνση / Πόλη / </w:t>
            </w:r>
            <w:proofErr w:type="spellStart"/>
            <w:r>
              <w:t>Ταχ</w:t>
            </w:r>
            <w:proofErr w:type="spellEnd"/>
            <w:r>
              <w:t>. Κωδικός: [</w:t>
            </w:r>
            <w:r w:rsidR="00AB52A7">
              <w:t>ΔΗΜΑΡΧΟΥ Π. ΠΤΩΧΟΥ/</w:t>
            </w:r>
            <w:r w:rsidR="0081265B">
              <w:t>ΜΕΣΣΗΝΗ</w:t>
            </w:r>
            <w:r w:rsidR="00AB52A7">
              <w:t>/24200</w:t>
            </w:r>
            <w:r>
              <w:t>]</w:t>
            </w:r>
          </w:p>
          <w:p w:rsidR="00E00AB5" w:rsidRDefault="00E00AB5" w:rsidP="00576263">
            <w:pPr>
              <w:spacing w:after="0"/>
              <w:ind w:firstLine="0"/>
            </w:pPr>
            <w:r>
              <w:t>- Αρμόδιος για πληροφορίες: [</w:t>
            </w:r>
            <w:r w:rsidR="002465D3">
              <w:t>Βασιλική Αγγελοπούλου</w:t>
            </w:r>
            <w:r w:rsidRPr="002465D3">
              <w:t>]</w:t>
            </w:r>
          </w:p>
          <w:p w:rsidR="00E00AB5" w:rsidRDefault="00513881" w:rsidP="00576263">
            <w:pPr>
              <w:spacing w:after="0"/>
              <w:ind w:firstLine="0"/>
            </w:pPr>
            <w:r>
              <w:t>- Τηλέφωνο: [2722360</w:t>
            </w:r>
            <w:r w:rsidR="002465D3">
              <w:t>181</w:t>
            </w:r>
            <w:r w:rsidR="00E00AB5">
              <w:t>]</w:t>
            </w:r>
          </w:p>
          <w:p w:rsidR="00E00AB5" w:rsidRDefault="00E00AB5" w:rsidP="00576263">
            <w:pPr>
              <w:spacing w:after="0"/>
              <w:ind w:firstLine="0"/>
            </w:pPr>
            <w:r>
              <w:t xml:space="preserve">- </w:t>
            </w:r>
            <w:proofErr w:type="spellStart"/>
            <w:r>
              <w:t>Ηλ</w:t>
            </w:r>
            <w:proofErr w:type="spellEnd"/>
            <w:r>
              <w:t>. ταχυδρομείο: [</w:t>
            </w:r>
            <w:proofErr w:type="spellStart"/>
            <w:r w:rsidR="002465D3">
              <w:rPr>
                <w:lang w:val="en-US"/>
              </w:rPr>
              <w:t>vaggelopoulou</w:t>
            </w:r>
            <w:proofErr w:type="spellEnd"/>
            <w:r w:rsidR="002465D3" w:rsidRPr="002465D3">
              <w:t>@</w:t>
            </w:r>
            <w:proofErr w:type="spellStart"/>
            <w:r w:rsidR="002465D3">
              <w:rPr>
                <w:lang w:val="en-US"/>
              </w:rPr>
              <w:t>messini</w:t>
            </w:r>
            <w:proofErr w:type="spellEnd"/>
            <w:r w:rsidR="002465D3" w:rsidRPr="002465D3">
              <w:t>.</w:t>
            </w:r>
            <w:proofErr w:type="spellStart"/>
            <w:r w:rsidR="002465D3">
              <w:rPr>
                <w:lang w:val="en-US"/>
              </w:rPr>
              <w:t>gr</w:t>
            </w:r>
            <w:proofErr w:type="spellEnd"/>
            <w:r>
              <w:t>]</w:t>
            </w:r>
          </w:p>
          <w:p w:rsidR="00E00AB5" w:rsidRDefault="00E00AB5" w:rsidP="00AB52A7">
            <w:pPr>
              <w:spacing w:after="0"/>
              <w:ind w:firstLine="0"/>
            </w:pPr>
            <w:r>
              <w:t>- Διεύθυνση στο Διαδίκτυο (διεύθυνση δικτυακού τόπου) (</w:t>
            </w:r>
            <w:r>
              <w:rPr>
                <w:i/>
              </w:rPr>
              <w:t>εάν υπάρχει</w:t>
            </w:r>
            <w:r>
              <w:t>): [</w:t>
            </w:r>
            <w:r w:rsidR="00AB52A7">
              <w:rPr>
                <w:lang w:val="en-US"/>
              </w:rPr>
              <w:t>www</w:t>
            </w:r>
            <w:r w:rsidR="00AB52A7" w:rsidRPr="00AB52A7">
              <w:t>.</w:t>
            </w:r>
            <w:proofErr w:type="spellStart"/>
            <w:r w:rsidR="00AB52A7">
              <w:rPr>
                <w:lang w:val="en-US"/>
              </w:rPr>
              <w:t>messini</w:t>
            </w:r>
            <w:proofErr w:type="spellEnd"/>
            <w:r w:rsidR="00AB52A7" w:rsidRPr="00AB52A7">
              <w:t>.</w:t>
            </w:r>
            <w:proofErr w:type="spellStart"/>
            <w:r w:rsidR="00AB52A7">
              <w:rPr>
                <w:lang w:val="en-US"/>
              </w:rPr>
              <w:t>gr</w:t>
            </w:r>
            <w:proofErr w:type="spellEnd"/>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Default="00E00AB5" w:rsidP="00576263">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w:t>
            </w:r>
            <w:r w:rsidR="00513881">
              <w:t>ΑΣΤΙΚΗ ΑΝΑΠΛΑΣΗ ΙΣΤΟΡΙΚΟΥ ΚΕΝΤΡΟΥ ΜΕΣΣΗΝΗΣ</w:t>
            </w:r>
            <w:r w:rsidR="0081265B" w:rsidRPr="0081265B">
              <w:t xml:space="preserve"> </w:t>
            </w:r>
            <w:r w:rsidR="0081265B">
              <w:t xml:space="preserve">Κωδ. </w:t>
            </w:r>
            <w:r w:rsidR="0081265B">
              <w:rPr>
                <w:lang w:val="en-US"/>
              </w:rPr>
              <w:t>CPV</w:t>
            </w:r>
            <w:r w:rsidR="0081265B" w:rsidRPr="00513881">
              <w:t xml:space="preserve"> </w:t>
            </w:r>
            <w:r w:rsidR="00817D38">
              <w:t>45262640-9</w:t>
            </w:r>
            <w:r w:rsidR="0081265B" w:rsidRPr="00513881">
              <w:t xml:space="preserve"> (</w:t>
            </w:r>
            <w:r w:rsidR="003A6620">
              <w:t>Έ</w:t>
            </w:r>
            <w:r w:rsidR="00817D38">
              <w:t>ργα αναβάθμισης περιβάλλοντος</w:t>
            </w:r>
            <w:r w:rsidR="0081265B">
              <w:t>)</w:t>
            </w:r>
            <w:r>
              <w:t>]</w:t>
            </w:r>
          </w:p>
          <w:p w:rsidR="004143DA" w:rsidRDefault="004143DA" w:rsidP="00576263">
            <w:pPr>
              <w:spacing w:after="0"/>
              <w:ind w:firstLine="0"/>
            </w:pPr>
          </w:p>
          <w:p w:rsidR="00E00AB5" w:rsidRDefault="00676CA5" w:rsidP="00576263">
            <w:pPr>
              <w:spacing w:after="0"/>
              <w:ind w:firstLine="0"/>
            </w:pPr>
            <w:r>
              <w:t xml:space="preserve">- Κωδικός στο ΚΗΜΔΗΣ: </w:t>
            </w:r>
            <w:r w:rsidRPr="00137548">
              <w:t>[17</w:t>
            </w:r>
            <w:r w:rsidRPr="00137548">
              <w:rPr>
                <w:lang w:val="en-US"/>
              </w:rPr>
              <w:t>PROC</w:t>
            </w:r>
            <w:r w:rsidRPr="00137548">
              <w:t>00</w:t>
            </w:r>
            <w:r w:rsidR="003A6620" w:rsidRPr="00137548">
              <w:t>2</w:t>
            </w:r>
            <w:r w:rsidR="00452F8A">
              <w:rPr>
                <w:lang w:val="en-US"/>
              </w:rPr>
              <w:t>471287</w:t>
            </w:r>
            <w:r w:rsidR="00E00AB5" w:rsidRPr="00137548">
              <w:t>]</w:t>
            </w:r>
          </w:p>
          <w:p w:rsidR="00E00AB5" w:rsidRDefault="00E00AB5" w:rsidP="00576263">
            <w:pPr>
              <w:spacing w:after="0"/>
              <w:ind w:firstLine="0"/>
            </w:pPr>
            <w:r>
              <w:t>- Η σύμβαση αναφέρεται σε έργα, προμήθειες, ή υπηρεσίες : [</w:t>
            </w:r>
            <w:r w:rsidR="00AB52A7">
              <w:t>ΕΡΓΟ</w:t>
            </w:r>
            <w:r>
              <w:t>]</w:t>
            </w:r>
          </w:p>
          <w:p w:rsidR="00E00AB5" w:rsidRDefault="00E00AB5" w:rsidP="00576263">
            <w:pPr>
              <w:spacing w:after="0"/>
              <w:ind w:firstLine="0"/>
            </w:pPr>
            <w:r>
              <w:t>- Εφόσον υφίστανται, ένδειξη ύπαρξης σχετικών τμημάτων : [……]</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5"/>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6"/>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8"/>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9"/>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1"/>
      </w:r>
      <w:r w:rsidRPr="00335746">
        <w:rPr>
          <w:color w:val="000000"/>
          <w:vertAlign w:val="superscript"/>
        </w:rPr>
        <w:t>,</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4"/>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5"/>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6"/>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9"/>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20"/>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5"/>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7"/>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8"/>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9"/>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1"/>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3"/>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4"/>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5"/>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6"/>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Pr>
                <w:lang w:val="en-US"/>
              </w:rPr>
              <w:t xml:space="preserve"> </w:t>
            </w:r>
            <w:r>
              <w:t>[……][…]</w:t>
            </w:r>
            <w:r w:rsidR="00CA0924">
              <w:rPr>
                <w:lang w:val="en-US"/>
              </w:rPr>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Pr>
                <w:lang w:val="en-US"/>
              </w:rPr>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8"/>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2"/>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4"/>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5"/>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6"/>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7"/>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8"/>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9"/>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BFE" w:rsidRDefault="00296BFE">
      <w:pPr>
        <w:spacing w:after="0" w:line="240" w:lineRule="auto"/>
      </w:pPr>
      <w:r>
        <w:separator/>
      </w:r>
    </w:p>
  </w:endnote>
  <w:endnote w:type="continuationSeparator" w:id="1">
    <w:p w:rsidR="00296BFE" w:rsidRDefault="00296BFE">
      <w:pPr>
        <w:spacing w:after="0" w:line="240" w:lineRule="auto"/>
      </w:pPr>
      <w:r>
        <w:continuationSeparator/>
      </w:r>
    </w:p>
  </w:endnote>
  <w:endnote w:id="2">
    <w:p w:rsidR="00137548" w:rsidRPr="002F6B21" w:rsidRDefault="00137548"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137548" w:rsidRPr="002F6B21" w:rsidRDefault="00137548" w:rsidP="00B73C16">
      <w:pPr>
        <w:pStyle w:val="af9"/>
        <w:tabs>
          <w:tab w:val="left" w:pos="284"/>
        </w:tabs>
        <w:ind w:firstLine="0"/>
      </w:pPr>
      <w:r w:rsidRPr="00F62DFA">
        <w:rPr>
          <w:rStyle w:val="a5"/>
        </w:rPr>
        <w:endnoteRef/>
      </w:r>
      <w:r w:rsidRPr="002F6B21">
        <w:tab/>
      </w:r>
      <w:r w:rsidRPr="002F6B21">
        <w:t>Επαναλάβετε τα στοιχεία των αρμοδίων, όνομα και επώνυμο, όσες φορές χρειάζεται.</w:t>
      </w:r>
    </w:p>
  </w:endnote>
  <w:endnote w:id="4">
    <w:p w:rsidR="00137548" w:rsidRPr="00F62DFA" w:rsidRDefault="00137548" w:rsidP="00B73C16">
      <w:pPr>
        <w:pStyle w:val="af9"/>
        <w:tabs>
          <w:tab w:val="left" w:pos="284"/>
        </w:tabs>
        <w:ind w:firstLine="0"/>
        <w:rPr>
          <w:rStyle w:val="DeltaViewInsertion"/>
          <w:b w:val="0"/>
          <w:i w:val="0"/>
        </w:rPr>
      </w:pPr>
      <w:r w:rsidRPr="00F62DFA">
        <w:rPr>
          <w:rStyle w:val="a5"/>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37548" w:rsidRPr="00F62DFA" w:rsidRDefault="00137548"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37548" w:rsidRPr="00F62DFA" w:rsidRDefault="00137548"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137548" w:rsidRPr="002F6B21" w:rsidRDefault="00137548"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137548" w:rsidRPr="002F6B21" w:rsidRDefault="00137548" w:rsidP="00B73C16">
      <w:pPr>
        <w:pStyle w:val="af9"/>
        <w:tabs>
          <w:tab w:val="left" w:pos="284"/>
        </w:tabs>
        <w:ind w:firstLine="0"/>
      </w:pPr>
      <w:r w:rsidRPr="00F62DFA">
        <w:rPr>
          <w:rStyle w:val="a5"/>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6">
    <w:p w:rsidR="00137548" w:rsidRPr="002F6B21" w:rsidRDefault="00137548" w:rsidP="00B73C16">
      <w:pPr>
        <w:pStyle w:val="af9"/>
        <w:tabs>
          <w:tab w:val="left" w:pos="284"/>
        </w:tabs>
        <w:ind w:firstLine="0"/>
      </w:pPr>
      <w:r w:rsidRPr="00F62DFA">
        <w:rPr>
          <w:rStyle w:val="a5"/>
        </w:rPr>
        <w:endnoteRef/>
      </w:r>
      <w:r w:rsidRPr="002F6B21">
        <w:tab/>
      </w:r>
      <w:r w:rsidRPr="002F6B21">
        <w:t>Τα δικαιολογητικά και η κατάταξη, εάν υπάρχουν, αναφέρονται στην πιστοποίηση.</w:t>
      </w:r>
    </w:p>
  </w:endnote>
  <w:endnote w:id="7">
    <w:p w:rsidR="00137548" w:rsidRPr="002F6B21" w:rsidRDefault="00137548" w:rsidP="00B73C16">
      <w:pPr>
        <w:pStyle w:val="af9"/>
        <w:tabs>
          <w:tab w:val="left" w:pos="284"/>
        </w:tabs>
        <w:ind w:firstLine="0"/>
      </w:pPr>
      <w:r w:rsidRPr="00F62DFA">
        <w:rPr>
          <w:rStyle w:val="a5"/>
        </w:rPr>
        <w:endnoteRef/>
      </w:r>
      <w:r w:rsidRPr="002F6B21">
        <w:tab/>
      </w:r>
      <w:r w:rsidRPr="002F6B21">
        <w:t>Ειδικότερα ως μέλος ένωσης ή κοινοπραξίας ή άλλου παρόμοιου καθεστώτος.</w:t>
      </w:r>
    </w:p>
  </w:endnote>
  <w:endnote w:id="8">
    <w:p w:rsidR="00137548" w:rsidRPr="002F6B21" w:rsidRDefault="00137548" w:rsidP="00B73C16">
      <w:pPr>
        <w:pStyle w:val="af9"/>
        <w:tabs>
          <w:tab w:val="left" w:pos="284"/>
        </w:tabs>
        <w:ind w:firstLine="0"/>
      </w:pPr>
      <w:r w:rsidRPr="00F62DFA">
        <w:rPr>
          <w:rStyle w:val="a5"/>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137548" w:rsidRPr="002F6B21" w:rsidRDefault="00137548" w:rsidP="00B73C16">
      <w:pPr>
        <w:pStyle w:val="af9"/>
        <w:tabs>
          <w:tab w:val="left" w:pos="284"/>
        </w:tabs>
        <w:ind w:firstLine="0"/>
      </w:pPr>
      <w:r w:rsidRPr="00F62DFA">
        <w:rPr>
          <w:rStyle w:val="a5"/>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137548" w:rsidRPr="002F6B21" w:rsidRDefault="00137548" w:rsidP="00B73C16">
      <w:pPr>
        <w:pStyle w:val="af9"/>
        <w:tabs>
          <w:tab w:val="left" w:pos="284"/>
        </w:tabs>
        <w:ind w:firstLine="0"/>
      </w:pPr>
      <w:r w:rsidRPr="00F62DFA">
        <w:rPr>
          <w:rStyle w:val="a5"/>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137548" w:rsidRPr="002F6B21" w:rsidRDefault="00137548" w:rsidP="00B73C16">
      <w:pPr>
        <w:pStyle w:val="af9"/>
        <w:tabs>
          <w:tab w:val="left" w:pos="284"/>
        </w:tabs>
        <w:ind w:firstLine="0"/>
      </w:pPr>
      <w:r w:rsidRPr="00F62DFA">
        <w:rPr>
          <w:rStyle w:val="a5"/>
        </w:rPr>
        <w:endnoteRef/>
      </w:r>
      <w:r w:rsidRPr="002F6B21">
        <w:tab/>
      </w:r>
      <w:r w:rsidRPr="002F6B21">
        <w:t>Σύμφωνα με άρθρο 73 παρ. 1 (β). Στον Κανονισμό ΕΕΕΣ (Κανονισμός ΕΕ 2016/7) αναφέρεται ως “διαφθορά”.</w:t>
      </w:r>
    </w:p>
  </w:endnote>
  <w:endnote w:id="12">
    <w:p w:rsidR="00137548" w:rsidRPr="002F6B21" w:rsidRDefault="00137548" w:rsidP="00B73C16">
      <w:pPr>
        <w:pStyle w:val="af9"/>
        <w:tabs>
          <w:tab w:val="left" w:pos="284"/>
        </w:tabs>
        <w:ind w:firstLine="0"/>
      </w:pPr>
      <w:r w:rsidRPr="00F62DFA">
        <w:rPr>
          <w:rStyle w:val="a5"/>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3">
    <w:p w:rsidR="00137548" w:rsidRPr="002F6B21" w:rsidRDefault="00137548" w:rsidP="00B73C16">
      <w:pPr>
        <w:pStyle w:val="af9"/>
        <w:tabs>
          <w:tab w:val="left" w:pos="284"/>
        </w:tabs>
        <w:ind w:firstLine="0"/>
      </w:pPr>
      <w:r w:rsidRPr="00F62DFA">
        <w:rPr>
          <w:rStyle w:val="a5"/>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4">
    <w:p w:rsidR="00137548" w:rsidRPr="002F6B21" w:rsidRDefault="00137548" w:rsidP="00B73C16">
      <w:pPr>
        <w:pStyle w:val="af9"/>
        <w:tabs>
          <w:tab w:val="left" w:pos="284"/>
        </w:tabs>
        <w:ind w:firstLine="0"/>
      </w:pPr>
      <w:r w:rsidRPr="00F62DFA">
        <w:rPr>
          <w:rStyle w:val="a5"/>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137548" w:rsidRPr="002F6B21" w:rsidRDefault="00137548" w:rsidP="00B73C16">
      <w:pPr>
        <w:pStyle w:val="af9"/>
        <w:tabs>
          <w:tab w:val="left" w:pos="284"/>
        </w:tabs>
        <w:ind w:firstLine="0"/>
      </w:pPr>
      <w:r w:rsidRPr="00F62DFA">
        <w:rPr>
          <w:rStyle w:val="a5"/>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137548" w:rsidRPr="002F6B21" w:rsidRDefault="00137548" w:rsidP="00B73C16">
      <w:pPr>
        <w:pStyle w:val="af9"/>
        <w:tabs>
          <w:tab w:val="left" w:pos="284"/>
        </w:tabs>
        <w:ind w:firstLine="0"/>
      </w:pPr>
      <w:r w:rsidRPr="00F62DFA">
        <w:rPr>
          <w:rStyle w:val="a5"/>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137548" w:rsidRPr="002F6B21" w:rsidRDefault="00137548" w:rsidP="00B73C16">
      <w:pPr>
        <w:pStyle w:val="af9"/>
        <w:tabs>
          <w:tab w:val="left" w:pos="284"/>
        </w:tabs>
        <w:ind w:firstLine="0"/>
      </w:pPr>
      <w:r w:rsidRPr="00F62DFA">
        <w:rPr>
          <w:rStyle w:val="a5"/>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137548" w:rsidRPr="002F6B21" w:rsidRDefault="00137548"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9">
    <w:p w:rsidR="00137548" w:rsidRPr="002F6B21" w:rsidRDefault="00137548"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20">
    <w:p w:rsidR="00137548" w:rsidRPr="002F6B21" w:rsidRDefault="00137548"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21">
    <w:p w:rsidR="00137548" w:rsidRPr="002F6B21" w:rsidRDefault="00137548" w:rsidP="00B73C16">
      <w:pPr>
        <w:pStyle w:val="af9"/>
        <w:tabs>
          <w:tab w:val="left" w:pos="284"/>
        </w:tabs>
        <w:ind w:firstLine="0"/>
      </w:pPr>
      <w:r w:rsidRPr="00F62DFA">
        <w:rPr>
          <w:rStyle w:val="a5"/>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137548" w:rsidRPr="002F6B21" w:rsidRDefault="00137548" w:rsidP="00B73C16">
      <w:pPr>
        <w:pStyle w:val="af9"/>
        <w:tabs>
          <w:tab w:val="left" w:pos="284"/>
        </w:tabs>
        <w:ind w:firstLine="0"/>
      </w:pPr>
      <w:r w:rsidRPr="00F62DFA">
        <w:rPr>
          <w:rStyle w:val="a5"/>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3">
    <w:p w:rsidR="00137548" w:rsidRPr="002F6B21" w:rsidRDefault="00137548" w:rsidP="00B73C16">
      <w:pPr>
        <w:pStyle w:val="af9"/>
        <w:tabs>
          <w:tab w:val="left" w:pos="284"/>
        </w:tabs>
        <w:ind w:firstLine="0"/>
      </w:pPr>
      <w:r w:rsidRPr="00F62DFA">
        <w:rPr>
          <w:rStyle w:val="a5"/>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137548" w:rsidRPr="002F6B21" w:rsidRDefault="00137548" w:rsidP="00B73C16">
      <w:pPr>
        <w:pStyle w:val="af9"/>
        <w:tabs>
          <w:tab w:val="left" w:pos="284"/>
        </w:tabs>
        <w:ind w:firstLine="0"/>
      </w:pPr>
      <w:r w:rsidRPr="00F62DFA">
        <w:rPr>
          <w:rStyle w:val="a5"/>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137548" w:rsidRPr="002F6B21" w:rsidRDefault="00137548"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26">
    <w:p w:rsidR="00137548" w:rsidRPr="002F6B21" w:rsidRDefault="00137548" w:rsidP="00B73C16">
      <w:pPr>
        <w:pStyle w:val="af9"/>
        <w:tabs>
          <w:tab w:val="left" w:pos="284"/>
        </w:tabs>
        <w:ind w:firstLine="0"/>
      </w:pPr>
      <w:r w:rsidRPr="00F62DFA">
        <w:rPr>
          <w:rStyle w:val="a5"/>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137548" w:rsidRPr="002F6B21" w:rsidRDefault="00137548" w:rsidP="00B73C16">
      <w:pPr>
        <w:pStyle w:val="af9"/>
        <w:tabs>
          <w:tab w:val="left" w:pos="284"/>
        </w:tabs>
        <w:ind w:firstLine="0"/>
      </w:pPr>
      <w:r w:rsidRPr="00F62DFA">
        <w:rPr>
          <w:rStyle w:val="a5"/>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8">
    <w:p w:rsidR="00137548" w:rsidRPr="002F6B21" w:rsidRDefault="00137548" w:rsidP="00B73C16">
      <w:pPr>
        <w:pStyle w:val="af9"/>
        <w:tabs>
          <w:tab w:val="left" w:pos="284"/>
        </w:tabs>
        <w:ind w:firstLine="0"/>
      </w:pPr>
      <w:r w:rsidRPr="00F62DFA">
        <w:rPr>
          <w:rStyle w:val="a5"/>
        </w:rPr>
        <w:endnoteRef/>
      </w:r>
      <w:r w:rsidRPr="002F6B21">
        <w:tab/>
      </w:r>
      <w:r w:rsidRPr="002F6B21">
        <w:t>Άρθρο 73 παρ. 5.</w:t>
      </w:r>
    </w:p>
  </w:endnote>
  <w:endnote w:id="29">
    <w:p w:rsidR="00137548" w:rsidRPr="002F6B21" w:rsidRDefault="00137548" w:rsidP="00B73C16">
      <w:pPr>
        <w:pStyle w:val="af9"/>
        <w:tabs>
          <w:tab w:val="left" w:pos="284"/>
        </w:tabs>
        <w:ind w:firstLine="0"/>
      </w:pPr>
      <w:r w:rsidRPr="00F62DFA">
        <w:rPr>
          <w:rStyle w:val="a5"/>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30">
    <w:p w:rsidR="00137548" w:rsidRPr="002F6B21" w:rsidRDefault="00137548" w:rsidP="00B73C16">
      <w:pPr>
        <w:pStyle w:val="af9"/>
        <w:tabs>
          <w:tab w:val="left" w:pos="284"/>
        </w:tabs>
        <w:ind w:firstLine="0"/>
      </w:pPr>
      <w:r w:rsidRPr="00F62DFA">
        <w:rPr>
          <w:rStyle w:val="a5"/>
        </w:rPr>
        <w:endnoteRef/>
      </w:r>
      <w:r w:rsidRPr="002F6B21">
        <w:tab/>
      </w:r>
      <w:r w:rsidRPr="002F6B21">
        <w:t>Όπως προσδιορίζεται στο άρθρο 24 ή στα έγγραφα της σύμβασης</w:t>
      </w:r>
      <w:r w:rsidRPr="002F6B21">
        <w:rPr>
          <w:b/>
          <w:i/>
        </w:rPr>
        <w:t>.</w:t>
      </w:r>
    </w:p>
  </w:endnote>
  <w:endnote w:id="31">
    <w:p w:rsidR="00137548" w:rsidRPr="002F6B21" w:rsidRDefault="00137548"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2">
    <w:p w:rsidR="00137548" w:rsidRPr="002F6B21" w:rsidRDefault="00137548" w:rsidP="00B73C16">
      <w:pPr>
        <w:pStyle w:val="af9"/>
        <w:tabs>
          <w:tab w:val="left" w:pos="284"/>
        </w:tabs>
        <w:ind w:firstLine="0"/>
      </w:pPr>
      <w:r w:rsidRPr="00F62DFA">
        <w:rPr>
          <w:rStyle w:val="a5"/>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3">
    <w:p w:rsidR="00137548" w:rsidRPr="002F6B21" w:rsidRDefault="00137548" w:rsidP="00B73C16">
      <w:pPr>
        <w:pStyle w:val="af9"/>
        <w:tabs>
          <w:tab w:val="left" w:pos="284"/>
        </w:tabs>
        <w:ind w:firstLine="0"/>
      </w:pPr>
      <w:r w:rsidRPr="00F62DFA">
        <w:rPr>
          <w:rStyle w:val="a5"/>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4">
    <w:p w:rsidR="00137548" w:rsidRPr="002F6B21" w:rsidRDefault="00137548" w:rsidP="00B73C16">
      <w:pPr>
        <w:pStyle w:val="af9"/>
        <w:tabs>
          <w:tab w:val="left" w:pos="284"/>
        </w:tabs>
        <w:ind w:firstLine="0"/>
      </w:pPr>
      <w:r w:rsidRPr="00F62DFA">
        <w:rPr>
          <w:rStyle w:val="a5"/>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137548" w:rsidRPr="002F6B21" w:rsidRDefault="00137548" w:rsidP="00B73C16">
      <w:pPr>
        <w:pStyle w:val="af9"/>
        <w:tabs>
          <w:tab w:val="left" w:pos="284"/>
        </w:tabs>
        <w:ind w:firstLine="0"/>
      </w:pPr>
      <w:r w:rsidRPr="00F62DFA">
        <w:rPr>
          <w:rStyle w:val="a5"/>
        </w:rPr>
        <w:endnoteRef/>
      </w:r>
      <w:r w:rsidRPr="002F6B21">
        <w:tab/>
        <w:t xml:space="preserve"> </w:t>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6">
    <w:p w:rsidR="00137548" w:rsidRPr="002F6B21" w:rsidRDefault="00137548" w:rsidP="00B73C16">
      <w:pPr>
        <w:pStyle w:val="af9"/>
        <w:tabs>
          <w:tab w:val="left" w:pos="284"/>
        </w:tabs>
        <w:ind w:firstLine="0"/>
      </w:pPr>
      <w:r w:rsidRPr="00F62DFA">
        <w:rPr>
          <w:rStyle w:val="a5"/>
        </w:rPr>
        <w:endnoteRef/>
      </w:r>
      <w:r w:rsidRPr="002F6B21">
        <w:tab/>
        <w:t xml:space="preserve"> </w:t>
      </w:r>
      <w:r w:rsidRPr="002F6B21">
        <w:t>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7">
    <w:p w:rsidR="00137548" w:rsidRPr="002F6B21" w:rsidRDefault="00137548"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137548" w:rsidRPr="002F6B21" w:rsidRDefault="00137548"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9">
    <w:p w:rsidR="00137548" w:rsidRPr="002F6B21" w:rsidRDefault="00137548" w:rsidP="00B73C16">
      <w:pPr>
        <w:pStyle w:val="af9"/>
        <w:tabs>
          <w:tab w:val="left" w:pos="284"/>
        </w:tabs>
        <w:ind w:firstLine="0"/>
      </w:pPr>
      <w:r w:rsidRPr="00F62DFA">
        <w:rPr>
          <w:rStyle w:val="a5"/>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40">
    <w:p w:rsidR="00137548" w:rsidRPr="002F6B21" w:rsidRDefault="00137548" w:rsidP="00B73C16">
      <w:pPr>
        <w:pStyle w:val="af9"/>
        <w:tabs>
          <w:tab w:val="left" w:pos="284"/>
        </w:tabs>
        <w:ind w:firstLine="0"/>
      </w:pPr>
      <w:r w:rsidRPr="00F62DFA">
        <w:rPr>
          <w:rStyle w:val="a5"/>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1">
    <w:p w:rsidR="00137548" w:rsidRPr="002F6B21" w:rsidRDefault="00137548" w:rsidP="00B73C16">
      <w:pPr>
        <w:pStyle w:val="af9"/>
        <w:tabs>
          <w:tab w:val="left" w:pos="284"/>
        </w:tabs>
        <w:ind w:firstLine="0"/>
      </w:pPr>
      <w:r w:rsidRPr="00F62DFA">
        <w:rPr>
          <w:rStyle w:val="a5"/>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137548" w:rsidRPr="002F6B21" w:rsidRDefault="00137548" w:rsidP="00B73C16">
      <w:pPr>
        <w:pStyle w:val="af9"/>
        <w:tabs>
          <w:tab w:val="left" w:pos="284"/>
        </w:tabs>
        <w:ind w:firstLine="0"/>
      </w:pPr>
      <w:r w:rsidRPr="00F62DFA">
        <w:rPr>
          <w:rStyle w:val="a5"/>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137548" w:rsidRPr="002F6B21" w:rsidRDefault="00137548" w:rsidP="00B73C16">
      <w:pPr>
        <w:pStyle w:val="af9"/>
        <w:tabs>
          <w:tab w:val="left" w:pos="284"/>
        </w:tabs>
        <w:ind w:firstLine="0"/>
      </w:pPr>
      <w:r w:rsidRPr="00F62DFA">
        <w:rPr>
          <w:rStyle w:val="a5"/>
        </w:rPr>
        <w:endnoteRef/>
      </w:r>
      <w:r w:rsidRPr="002F6B21">
        <w:tab/>
      </w:r>
      <w:r w:rsidRPr="002F6B21">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4">
    <w:p w:rsidR="00137548" w:rsidRPr="002F6B21" w:rsidRDefault="00137548" w:rsidP="00B73C16">
      <w:pPr>
        <w:pStyle w:val="af9"/>
        <w:tabs>
          <w:tab w:val="left" w:pos="284"/>
        </w:tabs>
        <w:ind w:firstLine="0"/>
      </w:pPr>
      <w:r w:rsidRPr="00F62DFA">
        <w:rPr>
          <w:rStyle w:val="a5"/>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137548" w:rsidRPr="002F6B21" w:rsidRDefault="00137548" w:rsidP="00B73C16">
      <w:pPr>
        <w:pStyle w:val="af9"/>
        <w:tabs>
          <w:tab w:val="left" w:pos="284"/>
        </w:tabs>
        <w:ind w:firstLine="0"/>
      </w:pPr>
      <w:r w:rsidRPr="00F62DFA">
        <w:rPr>
          <w:rStyle w:val="a5"/>
        </w:rPr>
        <w:endnoteRef/>
      </w:r>
      <w:r w:rsidRPr="002F6B21">
        <w:tab/>
      </w:r>
      <w:r w:rsidRPr="002F6B21">
        <w:t>Διευκρινίστε ποιο στοιχείο αφορά η απάντηση.</w:t>
      </w:r>
    </w:p>
  </w:endnote>
  <w:endnote w:id="46">
    <w:p w:rsidR="00137548" w:rsidRPr="002F6B21" w:rsidRDefault="00137548"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47">
    <w:p w:rsidR="00137548" w:rsidRPr="002F6B21" w:rsidRDefault="00137548"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48">
    <w:p w:rsidR="00137548" w:rsidRPr="002F6B21" w:rsidRDefault="00137548"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9">
    <w:p w:rsidR="00137548" w:rsidRPr="002F6B21" w:rsidRDefault="00137548" w:rsidP="00B73C16">
      <w:pPr>
        <w:pStyle w:val="af9"/>
        <w:tabs>
          <w:tab w:val="left" w:pos="284"/>
        </w:tabs>
        <w:ind w:firstLine="0"/>
      </w:pPr>
      <w:r w:rsidRPr="00F62DFA">
        <w:rPr>
          <w:rStyle w:val="a5"/>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548" w:rsidRDefault="00137548">
    <w:pPr>
      <w:pStyle w:val="af0"/>
      <w:shd w:val="clear" w:color="auto" w:fill="FFFFFF"/>
      <w:jc w:val="center"/>
    </w:pPr>
    <w:fldSimple w:instr=" PAGE ">
      <w:r w:rsidR="00452F8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BFE" w:rsidRDefault="00296BFE">
      <w:pPr>
        <w:spacing w:after="0" w:line="240" w:lineRule="auto"/>
      </w:pPr>
      <w:r>
        <w:separator/>
      </w:r>
    </w:p>
  </w:footnote>
  <w:footnote w:type="continuationSeparator" w:id="1">
    <w:p w:rsidR="00296BFE" w:rsidRDefault="00296B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548" w:rsidRDefault="00EB19F6">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37E70"/>
    <w:rsid w:val="00137548"/>
    <w:rsid w:val="001E6916"/>
    <w:rsid w:val="002465D3"/>
    <w:rsid w:val="00277C44"/>
    <w:rsid w:val="00280674"/>
    <w:rsid w:val="00296BFE"/>
    <w:rsid w:val="002F6B21"/>
    <w:rsid w:val="00324365"/>
    <w:rsid w:val="00335746"/>
    <w:rsid w:val="003A5BD6"/>
    <w:rsid w:val="003A6620"/>
    <w:rsid w:val="003D05A6"/>
    <w:rsid w:val="003D10A7"/>
    <w:rsid w:val="004143DA"/>
    <w:rsid w:val="00452F8A"/>
    <w:rsid w:val="004834F1"/>
    <w:rsid w:val="004A40BE"/>
    <w:rsid w:val="00513881"/>
    <w:rsid w:val="00576263"/>
    <w:rsid w:val="006254C5"/>
    <w:rsid w:val="00676CA5"/>
    <w:rsid w:val="007318B7"/>
    <w:rsid w:val="00782DD2"/>
    <w:rsid w:val="007D724F"/>
    <w:rsid w:val="0081265B"/>
    <w:rsid w:val="00817D38"/>
    <w:rsid w:val="00874AD4"/>
    <w:rsid w:val="0099584D"/>
    <w:rsid w:val="009A0E61"/>
    <w:rsid w:val="00A973E8"/>
    <w:rsid w:val="00AB52A7"/>
    <w:rsid w:val="00B73C16"/>
    <w:rsid w:val="00C441BF"/>
    <w:rsid w:val="00C86856"/>
    <w:rsid w:val="00CA0924"/>
    <w:rsid w:val="00D25C3E"/>
    <w:rsid w:val="00E00AB5"/>
    <w:rsid w:val="00E109F9"/>
    <w:rsid w:val="00EB19F6"/>
    <w:rsid w:val="00F140F3"/>
    <w:rsid w:val="00F62DFA"/>
    <w:rsid w:val="00F63DB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DefaultParagraphFont">
    <w:name w:val="Default Paragraph Font"/>
  </w:style>
  <w:style w:type="character" w:styleId="-">
    <w:name w:val="Hyperlink"/>
    <w:rPr>
      <w:color w:val="0000FF"/>
      <w:u w:val="single"/>
      <w:lang/>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BlockText">
    <w:name w:val="Block Text"/>
    <w:basedOn w:val="a"/>
    <w:pPr>
      <w:spacing w:after="0" w:line="100" w:lineRule="atLeast"/>
      <w:ind w:left="-568" w:right="-355" w:firstLine="284"/>
    </w:pPr>
    <w:rPr>
      <w:rFonts w:ascii="Arial" w:hAnsi="Arial" w:cs="Arial"/>
      <w:b/>
      <w:sz w:val="24"/>
      <w:szCs w:val="20"/>
    </w:rPr>
  </w:style>
  <w:style w:type="paragraph" w:customStyle="1" w:styleId="NoSpacing">
    <w:name w:val="No Spacing"/>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BalloonText">
    <w:name w:val="Balloon Text"/>
    <w:basedOn w:val="a"/>
    <w:pPr>
      <w:spacing w:after="0" w:line="100" w:lineRule="atLeast"/>
    </w:pPr>
    <w:rPr>
      <w:rFonts w:ascii="Tahoma" w:hAnsi="Tahoma" w:cs="Tahoma"/>
      <w:sz w:val="16"/>
      <w:szCs w:val="16"/>
    </w:rPr>
  </w:style>
  <w:style w:type="paragraph" w:customStyle="1" w:styleId="ListParagraph">
    <w:name w:val="List Paragraph"/>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Normal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2">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rFonts w:cs="Times New Roman"/>
      <w:sz w:val="20"/>
      <w:szCs w:val="20"/>
      <w:lang/>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2B2BA-211E-4D65-9B1B-AEB03012C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4901</Words>
  <Characters>26469</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Γεωργία Καραστάθη</cp:lastModifiedBy>
  <cp:revision>3</cp:revision>
  <cp:lastPrinted>2016-10-26T09:40:00Z</cp:lastPrinted>
  <dcterms:created xsi:type="dcterms:W3CDTF">2017-12-21T10:41:00Z</dcterms:created>
  <dcterms:modified xsi:type="dcterms:W3CDTF">2017-12-21T10:43:00Z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